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58A" w:rsidRPr="00176A89" w:rsidRDefault="008B458A" w:rsidP="00CE4D76">
      <w:pPr>
        <w:jc w:val="center"/>
        <w:rPr>
          <w:rFonts w:ascii="Times New Roman" w:hAnsi="Times New Roman"/>
          <w:b/>
        </w:rPr>
      </w:pPr>
      <w:bookmarkStart w:id="0" w:name="_GoBack"/>
      <w:bookmarkEnd w:id="0"/>
      <w:r w:rsidRPr="00176A89">
        <w:rPr>
          <w:rFonts w:ascii="Times New Roman" w:hAnsi="Times New Roman"/>
          <w:b/>
        </w:rPr>
        <w:t xml:space="preserve">English Department Teaching Observation Form </w:t>
      </w:r>
    </w:p>
    <w:p w:rsidR="008B458A" w:rsidRPr="00C87B0A" w:rsidRDefault="008B458A">
      <w:pPr>
        <w:rPr>
          <w:rFonts w:ascii="Times New Roman" w:hAnsi="Times New Roman"/>
          <w:b/>
          <w:sz w:val="16"/>
          <w:u w:val="single"/>
        </w:rPr>
      </w:pPr>
    </w:p>
    <w:p w:rsidR="00176A89" w:rsidRPr="00176A89" w:rsidRDefault="00176A89" w:rsidP="00176A89">
      <w:pPr>
        <w:pStyle w:val="NoSpacing1"/>
        <w:rPr>
          <w:rFonts w:ascii="Times New Roman" w:hAnsi="Times New Roman"/>
          <w:sz w:val="24"/>
        </w:rPr>
      </w:pPr>
      <w:r w:rsidRPr="00176A89">
        <w:rPr>
          <w:rFonts w:ascii="Times New Roman" w:hAnsi="Times New Roman"/>
          <w:sz w:val="24"/>
        </w:rPr>
        <w:t xml:space="preserve">Instructions: </w:t>
      </w:r>
    </w:p>
    <w:p w:rsidR="00176A89" w:rsidRPr="00176A89" w:rsidRDefault="00176A89" w:rsidP="00176A89">
      <w:pPr>
        <w:numPr>
          <w:ilvl w:val="0"/>
          <w:numId w:val="10"/>
        </w:numPr>
        <w:contextualSpacing/>
        <w:rPr>
          <w:rFonts w:ascii="Times New Roman" w:hAnsi="Times New Roman"/>
        </w:rPr>
      </w:pPr>
      <w:r w:rsidRPr="00176A89">
        <w:rPr>
          <w:rFonts w:ascii="Times New Roman" w:hAnsi="Times New Roman"/>
        </w:rPr>
        <w:t>Instructor and observer determine a date for observation.</w:t>
      </w:r>
    </w:p>
    <w:p w:rsidR="00176A89" w:rsidRPr="00176A89" w:rsidRDefault="00176A89" w:rsidP="00176A89">
      <w:pPr>
        <w:numPr>
          <w:ilvl w:val="0"/>
          <w:numId w:val="10"/>
        </w:numPr>
        <w:contextualSpacing/>
        <w:rPr>
          <w:rFonts w:ascii="Times New Roman" w:hAnsi="Times New Roman"/>
        </w:rPr>
      </w:pPr>
      <w:r w:rsidRPr="00176A89">
        <w:rPr>
          <w:rFonts w:ascii="Times New Roman" w:hAnsi="Times New Roman"/>
        </w:rPr>
        <w:t xml:space="preserve">Before the observation, instructor provides a syllabus and relevant materials, and may discuss </w:t>
      </w:r>
      <w:r w:rsidR="000255DB" w:rsidRPr="002C7768">
        <w:rPr>
          <w:rFonts w:ascii="Times New Roman" w:hAnsi="Times New Roman"/>
        </w:rPr>
        <w:t>goals for the class session and</w:t>
      </w:r>
      <w:r w:rsidR="000255DB">
        <w:rPr>
          <w:rFonts w:ascii="Times New Roman" w:hAnsi="Times New Roman"/>
        </w:rPr>
        <w:t xml:space="preserve"> </w:t>
      </w:r>
      <w:r w:rsidRPr="00176A89">
        <w:rPr>
          <w:rFonts w:ascii="Times New Roman" w:hAnsi="Times New Roman"/>
        </w:rPr>
        <w:t xml:space="preserve">any concerns the instructor has about the progress of the class.  </w:t>
      </w:r>
    </w:p>
    <w:p w:rsidR="00176A89" w:rsidRPr="00176A89" w:rsidRDefault="00176A89" w:rsidP="00176A89">
      <w:pPr>
        <w:numPr>
          <w:ilvl w:val="0"/>
          <w:numId w:val="10"/>
        </w:numPr>
        <w:contextualSpacing/>
        <w:rPr>
          <w:rFonts w:ascii="Times New Roman" w:hAnsi="Times New Roman"/>
        </w:rPr>
      </w:pPr>
      <w:r w:rsidRPr="00176A89">
        <w:rPr>
          <w:rFonts w:ascii="Times New Roman" w:hAnsi="Times New Roman"/>
        </w:rPr>
        <w:t xml:space="preserve">Within two weeks </w:t>
      </w:r>
      <w:r w:rsidR="00C87B0A">
        <w:rPr>
          <w:rFonts w:ascii="Times New Roman" w:hAnsi="Times New Roman"/>
        </w:rPr>
        <w:t>after</w:t>
      </w:r>
      <w:r w:rsidRPr="00176A89">
        <w:rPr>
          <w:rFonts w:ascii="Times New Roman" w:hAnsi="Times New Roman"/>
        </w:rPr>
        <w:t xml:space="preserve"> the observation, the observer and instructor meet to discuss the class and the written report; both sign on p.2, and the observer submits it to the WARD Director or Associate Director in the case of WARD faculty, or the Department Chair in the case of all other faculty.</w:t>
      </w:r>
    </w:p>
    <w:p w:rsidR="00176A89" w:rsidRPr="00176A89" w:rsidRDefault="00176A89" w:rsidP="00176A89">
      <w:pPr>
        <w:numPr>
          <w:ilvl w:val="0"/>
          <w:numId w:val="10"/>
        </w:numPr>
        <w:contextualSpacing/>
        <w:rPr>
          <w:rFonts w:ascii="Times New Roman" w:hAnsi="Times New Roman"/>
        </w:rPr>
      </w:pPr>
      <w:r w:rsidRPr="00176A89">
        <w:rPr>
          <w:rFonts w:ascii="Times New Roman" w:hAnsi="Times New Roman"/>
        </w:rPr>
        <w:t xml:space="preserve">If the instructor wishes to respond to the report, he or she may do so in writing to the WARD Director or Associate Director in the case of WARD faculty, or the Department Chair in the case of all other faculty, within an additional two weeks. </w:t>
      </w:r>
    </w:p>
    <w:p w:rsidR="00176A89" w:rsidRPr="00176A89" w:rsidRDefault="00176A89" w:rsidP="00176A89">
      <w:pPr>
        <w:ind w:left="360"/>
        <w:contextualSpacing/>
        <w:rPr>
          <w:rFonts w:ascii="Times New Roman" w:hAnsi="Times New Roman"/>
        </w:rPr>
      </w:pPr>
      <w:r w:rsidRPr="00176A89">
        <w:rPr>
          <w:rFonts w:ascii="Times New Roman" w:hAnsi="Times New Roman"/>
        </w:rPr>
        <w:t xml:space="preserve">                              </w:t>
      </w:r>
    </w:p>
    <w:p w:rsidR="00176A89" w:rsidRPr="00176A89" w:rsidRDefault="00176A89" w:rsidP="00176A89">
      <w:pPr>
        <w:spacing w:line="360" w:lineRule="auto"/>
        <w:rPr>
          <w:rFonts w:ascii="Times New Roman" w:hAnsi="Times New Roman"/>
        </w:rPr>
      </w:pPr>
      <w:r>
        <w:rPr>
          <w:rFonts w:ascii="Times New Roman" w:hAnsi="Times New Roman"/>
        </w:rPr>
        <w:t>Course: __________</w:t>
      </w:r>
      <w:r w:rsidRPr="00176A89">
        <w:rPr>
          <w:rFonts w:ascii="Times New Roman" w:hAnsi="Times New Roman"/>
        </w:rPr>
        <w:t xml:space="preserve"> Date: _____</w:t>
      </w:r>
      <w:r>
        <w:rPr>
          <w:rFonts w:ascii="Times New Roman" w:hAnsi="Times New Roman"/>
        </w:rPr>
        <w:t>___  Instructor: ______________</w:t>
      </w:r>
      <w:r w:rsidRPr="00176A89">
        <w:rPr>
          <w:rFonts w:ascii="Times New Roman" w:hAnsi="Times New Roman"/>
        </w:rPr>
        <w:t xml:space="preserve"> Observer: _____________</w:t>
      </w:r>
      <w:r>
        <w:rPr>
          <w:rFonts w:ascii="Times New Roman" w:hAnsi="Times New Roman"/>
        </w:rPr>
        <w:t>__</w:t>
      </w:r>
    </w:p>
    <w:p w:rsidR="002C7768" w:rsidRDefault="002C7768">
      <w:pPr>
        <w:rPr>
          <w:rFonts w:ascii="Times New Roman" w:hAnsi="Times New Roman"/>
        </w:rPr>
      </w:pPr>
      <w:r w:rsidRPr="004E410E">
        <w:rPr>
          <w:rFonts w:ascii="Times New Roman" w:hAnsi="Times New Roman"/>
        </w:rPr>
        <w:t>Note to observer: During the observation, use a copy</w:t>
      </w:r>
      <w:r w:rsidR="00E02C8B" w:rsidRPr="004E410E">
        <w:rPr>
          <w:rFonts w:ascii="Times New Roman" w:hAnsi="Times New Roman"/>
        </w:rPr>
        <w:t xml:space="preserve"> of this form or your own paper</w:t>
      </w:r>
      <w:r w:rsidRPr="004E410E">
        <w:rPr>
          <w:rFonts w:ascii="Times New Roman" w:hAnsi="Times New Roman"/>
        </w:rPr>
        <w:t xml:space="preserve"> for making notes, prior to preparing your report.</w:t>
      </w:r>
    </w:p>
    <w:p w:rsidR="008B458A" w:rsidRPr="002C7768" w:rsidRDefault="008B458A">
      <w:pPr>
        <w:rPr>
          <w:rFonts w:ascii="Times New Roman" w:hAnsi="Times New Roman"/>
          <w:sz w:val="16"/>
        </w:rPr>
      </w:pPr>
    </w:p>
    <w:p w:rsidR="004B47E8" w:rsidRPr="002C7768" w:rsidRDefault="00D47D3B" w:rsidP="004B47E8">
      <w:pPr>
        <w:pStyle w:val="ListParagraph"/>
        <w:numPr>
          <w:ilvl w:val="0"/>
          <w:numId w:val="1"/>
        </w:numPr>
        <w:rPr>
          <w:rFonts w:ascii="Times New Roman" w:hAnsi="Times New Roman"/>
        </w:rPr>
      </w:pPr>
      <w:r w:rsidRPr="00176A89">
        <w:rPr>
          <w:rFonts w:ascii="Times New Roman" w:hAnsi="Times New Roman"/>
        </w:rPr>
        <w:t>What methods</w:t>
      </w:r>
      <w:r w:rsidR="00A43209" w:rsidRPr="00176A89">
        <w:rPr>
          <w:rFonts w:ascii="Times New Roman" w:hAnsi="Times New Roman"/>
        </w:rPr>
        <w:t xml:space="preserve"> did the instructor use in this class? </w:t>
      </w:r>
      <w:r w:rsidRPr="00176A89">
        <w:rPr>
          <w:rFonts w:ascii="Times New Roman" w:hAnsi="Times New Roman"/>
        </w:rPr>
        <w:t xml:space="preserve"> This is not asking for </w:t>
      </w:r>
      <w:r w:rsidR="00CE4D76" w:rsidRPr="00176A89">
        <w:rPr>
          <w:rFonts w:ascii="Times New Roman" w:hAnsi="Times New Roman"/>
        </w:rPr>
        <w:t>details</w:t>
      </w:r>
      <w:r w:rsidRPr="00176A89">
        <w:rPr>
          <w:rFonts w:ascii="Times New Roman" w:hAnsi="Times New Roman"/>
        </w:rPr>
        <w:t xml:space="preserve"> of specific activities or assignments, but for the types of pedagogical approaches you observed</w:t>
      </w:r>
      <w:r w:rsidR="00BC4744">
        <w:rPr>
          <w:rFonts w:ascii="Times New Roman" w:hAnsi="Times New Roman"/>
        </w:rPr>
        <w:t xml:space="preserve"> </w:t>
      </w:r>
      <w:r w:rsidR="00BC4744" w:rsidRPr="002C7768">
        <w:rPr>
          <w:rFonts w:ascii="Times New Roman" w:hAnsi="Times New Roman"/>
        </w:rPr>
        <w:t>(lecture, whole class di</w:t>
      </w:r>
      <w:r w:rsidR="0090072D">
        <w:rPr>
          <w:rFonts w:ascii="Times New Roman" w:hAnsi="Times New Roman"/>
        </w:rPr>
        <w:t>s</w:t>
      </w:r>
      <w:r w:rsidR="00BC4744" w:rsidRPr="002C7768">
        <w:rPr>
          <w:rFonts w:ascii="Times New Roman" w:hAnsi="Times New Roman"/>
        </w:rPr>
        <w:t>cussion, small group work, student presentations, etc)</w:t>
      </w:r>
      <w:r w:rsidRPr="002C7768">
        <w:rPr>
          <w:rFonts w:ascii="Times New Roman" w:hAnsi="Times New Roman"/>
        </w:rPr>
        <w:t>.</w:t>
      </w:r>
    </w:p>
    <w:p w:rsidR="004B47E8" w:rsidRPr="00176A89" w:rsidRDefault="004B47E8" w:rsidP="004B47E8">
      <w:pPr>
        <w:rPr>
          <w:rFonts w:ascii="Times New Roman" w:hAnsi="Times New Roman"/>
        </w:rPr>
      </w:pPr>
    </w:p>
    <w:p w:rsidR="004B47E8" w:rsidRPr="00176A89" w:rsidRDefault="004B47E8" w:rsidP="004B47E8">
      <w:pPr>
        <w:rPr>
          <w:rFonts w:ascii="Times New Roman" w:hAnsi="Times New Roman"/>
        </w:rPr>
      </w:pPr>
    </w:p>
    <w:p w:rsidR="004B47E8" w:rsidRPr="00176A89" w:rsidRDefault="004B47E8" w:rsidP="004B47E8">
      <w:pPr>
        <w:rPr>
          <w:rFonts w:ascii="Times New Roman" w:hAnsi="Times New Roman"/>
        </w:rPr>
      </w:pPr>
    </w:p>
    <w:p w:rsidR="004B47E8" w:rsidRPr="00176A89" w:rsidRDefault="004B47E8" w:rsidP="004B47E8">
      <w:pPr>
        <w:rPr>
          <w:rFonts w:ascii="Times New Roman" w:hAnsi="Times New Roman"/>
        </w:rPr>
      </w:pPr>
    </w:p>
    <w:p w:rsidR="00A43209" w:rsidRPr="00176A89" w:rsidRDefault="00A43209" w:rsidP="004B47E8">
      <w:pPr>
        <w:rPr>
          <w:rFonts w:ascii="Times New Roman" w:hAnsi="Times New Roman"/>
        </w:rPr>
      </w:pPr>
    </w:p>
    <w:p w:rsidR="00C87B0A" w:rsidRDefault="00C87B0A">
      <w:pPr>
        <w:rPr>
          <w:rFonts w:ascii="Times New Roman" w:hAnsi="Times New Roman"/>
        </w:rPr>
      </w:pPr>
    </w:p>
    <w:p w:rsidR="00C87B0A" w:rsidRDefault="00C87B0A">
      <w:pPr>
        <w:rPr>
          <w:rFonts w:ascii="Times New Roman" w:hAnsi="Times New Roman"/>
        </w:rPr>
      </w:pPr>
    </w:p>
    <w:p w:rsidR="00C87B0A" w:rsidRDefault="00C87B0A">
      <w:pPr>
        <w:rPr>
          <w:rFonts w:ascii="Times New Roman" w:hAnsi="Times New Roman"/>
        </w:rPr>
      </w:pPr>
    </w:p>
    <w:p w:rsidR="00C87B0A" w:rsidRDefault="00C87B0A">
      <w:pPr>
        <w:rPr>
          <w:rFonts w:ascii="Times New Roman" w:hAnsi="Times New Roman"/>
        </w:rPr>
      </w:pPr>
    </w:p>
    <w:p w:rsidR="00A43209" w:rsidRPr="00176A89" w:rsidRDefault="00A43209">
      <w:pPr>
        <w:rPr>
          <w:rFonts w:ascii="Times New Roman" w:hAnsi="Times New Roman"/>
        </w:rPr>
      </w:pPr>
    </w:p>
    <w:p w:rsidR="004B47E8" w:rsidRPr="00176A89" w:rsidRDefault="00A43209" w:rsidP="004B47E8">
      <w:pPr>
        <w:pStyle w:val="ListParagraph"/>
        <w:numPr>
          <w:ilvl w:val="0"/>
          <w:numId w:val="1"/>
        </w:numPr>
        <w:rPr>
          <w:rFonts w:ascii="Times New Roman" w:hAnsi="Times New Roman"/>
        </w:rPr>
      </w:pPr>
      <w:r w:rsidRPr="00176A89">
        <w:rPr>
          <w:rFonts w:ascii="Times New Roman" w:hAnsi="Times New Roman"/>
        </w:rPr>
        <w:t xml:space="preserve">What objectives </w:t>
      </w:r>
      <w:r w:rsidR="00556D9B">
        <w:rPr>
          <w:rFonts w:ascii="Times New Roman" w:hAnsi="Times New Roman"/>
        </w:rPr>
        <w:t>or learning outcomes from the syllabus did</w:t>
      </w:r>
      <w:r w:rsidRPr="00176A89">
        <w:rPr>
          <w:rFonts w:ascii="Times New Roman" w:hAnsi="Times New Roman"/>
        </w:rPr>
        <w:t xml:space="preserve"> this class</w:t>
      </w:r>
      <w:r w:rsidR="00556D9B">
        <w:rPr>
          <w:rFonts w:ascii="Times New Roman" w:hAnsi="Times New Roman"/>
        </w:rPr>
        <w:t xml:space="preserve"> address</w:t>
      </w:r>
      <w:r w:rsidRPr="00176A89">
        <w:rPr>
          <w:rFonts w:ascii="Times New Roman" w:hAnsi="Times New Roman"/>
        </w:rPr>
        <w:t xml:space="preserve">? </w:t>
      </w:r>
    </w:p>
    <w:p w:rsidR="004B47E8" w:rsidRPr="00176A89" w:rsidRDefault="004B47E8" w:rsidP="004B47E8">
      <w:pPr>
        <w:rPr>
          <w:rFonts w:ascii="Times New Roman" w:hAnsi="Times New Roman"/>
        </w:rPr>
      </w:pPr>
    </w:p>
    <w:p w:rsidR="004B47E8" w:rsidRPr="00176A89" w:rsidRDefault="004B47E8" w:rsidP="004B47E8">
      <w:pPr>
        <w:rPr>
          <w:rFonts w:ascii="Times New Roman" w:hAnsi="Times New Roman"/>
        </w:rPr>
      </w:pPr>
    </w:p>
    <w:p w:rsidR="004B47E8" w:rsidRPr="00176A89" w:rsidRDefault="004B47E8" w:rsidP="004B47E8">
      <w:pPr>
        <w:rPr>
          <w:rFonts w:ascii="Times New Roman" w:hAnsi="Times New Roman"/>
        </w:rPr>
      </w:pPr>
    </w:p>
    <w:p w:rsidR="004B47E8" w:rsidRPr="00176A89" w:rsidRDefault="004B47E8" w:rsidP="004B47E8">
      <w:pPr>
        <w:rPr>
          <w:rFonts w:ascii="Times New Roman" w:hAnsi="Times New Roman"/>
        </w:rPr>
      </w:pPr>
    </w:p>
    <w:p w:rsidR="004B47E8" w:rsidRPr="00176A89" w:rsidRDefault="004B47E8" w:rsidP="004B47E8">
      <w:pPr>
        <w:rPr>
          <w:rFonts w:ascii="Times New Roman" w:hAnsi="Times New Roman"/>
        </w:rPr>
      </w:pPr>
    </w:p>
    <w:p w:rsidR="004B47E8" w:rsidRPr="00176A89" w:rsidRDefault="004B47E8" w:rsidP="004B47E8">
      <w:pPr>
        <w:rPr>
          <w:rFonts w:ascii="Times New Roman" w:hAnsi="Times New Roman"/>
        </w:rPr>
      </w:pPr>
    </w:p>
    <w:p w:rsidR="004B47E8" w:rsidRPr="00176A89" w:rsidRDefault="004B47E8" w:rsidP="004B47E8">
      <w:pPr>
        <w:rPr>
          <w:rFonts w:ascii="Times New Roman" w:hAnsi="Times New Roman"/>
        </w:rPr>
      </w:pPr>
    </w:p>
    <w:p w:rsidR="00A43209" w:rsidRPr="00176A89" w:rsidRDefault="00A43209" w:rsidP="004B47E8">
      <w:pPr>
        <w:rPr>
          <w:rFonts w:ascii="Times New Roman" w:hAnsi="Times New Roman"/>
        </w:rPr>
      </w:pPr>
    </w:p>
    <w:p w:rsidR="00C87B0A" w:rsidRDefault="00C87B0A">
      <w:pPr>
        <w:rPr>
          <w:rFonts w:ascii="Times New Roman" w:hAnsi="Times New Roman"/>
        </w:rPr>
      </w:pPr>
    </w:p>
    <w:p w:rsidR="00C87B0A" w:rsidRDefault="00C87B0A">
      <w:pPr>
        <w:rPr>
          <w:rFonts w:ascii="Times New Roman" w:hAnsi="Times New Roman"/>
        </w:rPr>
      </w:pPr>
    </w:p>
    <w:p w:rsidR="00A43209" w:rsidRPr="00176A89" w:rsidRDefault="00A43209">
      <w:pPr>
        <w:rPr>
          <w:rFonts w:ascii="Times New Roman" w:hAnsi="Times New Roman"/>
        </w:rPr>
      </w:pPr>
    </w:p>
    <w:p w:rsidR="00C87B0A" w:rsidRDefault="00A43209" w:rsidP="004B47E8">
      <w:pPr>
        <w:pStyle w:val="ListParagraph"/>
        <w:numPr>
          <w:ilvl w:val="0"/>
          <w:numId w:val="1"/>
        </w:numPr>
        <w:rPr>
          <w:rFonts w:ascii="Times New Roman" w:hAnsi="Times New Roman"/>
        </w:rPr>
      </w:pPr>
      <w:r w:rsidRPr="00C87B0A">
        <w:rPr>
          <w:rFonts w:ascii="Times New Roman" w:hAnsi="Times New Roman"/>
        </w:rPr>
        <w:t xml:space="preserve">How would you describe the interactions between teacher and students?  </w:t>
      </w:r>
    </w:p>
    <w:p w:rsidR="004B47E8" w:rsidRPr="00C87B0A" w:rsidRDefault="004B47E8" w:rsidP="00C87B0A">
      <w:pPr>
        <w:pStyle w:val="ListParagraph"/>
        <w:ind w:left="360"/>
        <w:rPr>
          <w:rFonts w:ascii="Times New Roman" w:hAnsi="Times New Roman"/>
        </w:rPr>
      </w:pPr>
    </w:p>
    <w:p w:rsidR="004B47E8" w:rsidRPr="00176A89" w:rsidRDefault="004B47E8" w:rsidP="004B47E8">
      <w:pPr>
        <w:rPr>
          <w:rFonts w:ascii="Times New Roman" w:hAnsi="Times New Roman"/>
        </w:rPr>
      </w:pPr>
    </w:p>
    <w:p w:rsidR="004B47E8" w:rsidRPr="00176A89" w:rsidRDefault="004B47E8" w:rsidP="004B47E8">
      <w:pPr>
        <w:rPr>
          <w:rFonts w:ascii="Times New Roman" w:hAnsi="Times New Roman"/>
        </w:rPr>
      </w:pPr>
    </w:p>
    <w:p w:rsidR="004B47E8" w:rsidRPr="00176A89" w:rsidRDefault="004B47E8" w:rsidP="004B47E8">
      <w:pPr>
        <w:rPr>
          <w:rFonts w:ascii="Times New Roman" w:hAnsi="Times New Roman"/>
        </w:rPr>
      </w:pPr>
    </w:p>
    <w:p w:rsidR="004B47E8" w:rsidRPr="00176A89" w:rsidRDefault="004B47E8">
      <w:pPr>
        <w:rPr>
          <w:rFonts w:ascii="Times New Roman" w:hAnsi="Times New Roman"/>
        </w:rPr>
      </w:pPr>
    </w:p>
    <w:p w:rsidR="004B47E8" w:rsidRPr="00176A89" w:rsidRDefault="004B47E8">
      <w:pPr>
        <w:rPr>
          <w:rFonts w:ascii="Times New Roman" w:hAnsi="Times New Roman"/>
        </w:rPr>
      </w:pPr>
    </w:p>
    <w:p w:rsidR="00C87B0A" w:rsidRPr="002C7768" w:rsidRDefault="00C87B0A" w:rsidP="00CE4D76">
      <w:pPr>
        <w:pStyle w:val="ListParagraph"/>
        <w:numPr>
          <w:ilvl w:val="0"/>
          <w:numId w:val="1"/>
        </w:numPr>
        <w:rPr>
          <w:rFonts w:ascii="Times New Roman" w:hAnsi="Times New Roman"/>
        </w:rPr>
      </w:pPr>
      <w:r>
        <w:rPr>
          <w:rFonts w:ascii="Times New Roman" w:hAnsi="Times New Roman"/>
        </w:rPr>
        <w:t xml:space="preserve">Comment on the pacing, energy level, and engagement </w:t>
      </w:r>
      <w:r w:rsidR="00BC4744" w:rsidRPr="002C7768">
        <w:rPr>
          <w:rFonts w:ascii="Times New Roman" w:hAnsi="Times New Roman"/>
        </w:rPr>
        <w:t xml:space="preserve">at different points during </w:t>
      </w:r>
      <w:r w:rsidRPr="002C7768">
        <w:rPr>
          <w:rFonts w:ascii="Times New Roman" w:hAnsi="Times New Roman"/>
        </w:rPr>
        <w:t xml:space="preserve">the class. </w:t>
      </w:r>
    </w:p>
    <w:p w:rsidR="00C87B0A" w:rsidRDefault="00C87B0A" w:rsidP="00C87B0A">
      <w:pPr>
        <w:rPr>
          <w:rFonts w:ascii="Times New Roman" w:hAnsi="Times New Roman"/>
        </w:rPr>
      </w:pPr>
    </w:p>
    <w:p w:rsidR="00C87B0A" w:rsidRDefault="00C87B0A" w:rsidP="00C87B0A">
      <w:pPr>
        <w:rPr>
          <w:rFonts w:ascii="Times New Roman" w:hAnsi="Times New Roman"/>
        </w:rPr>
      </w:pPr>
    </w:p>
    <w:p w:rsidR="00C87B0A" w:rsidRDefault="00C87B0A" w:rsidP="00C87B0A">
      <w:pPr>
        <w:rPr>
          <w:rFonts w:ascii="Times New Roman" w:hAnsi="Times New Roman"/>
        </w:rPr>
      </w:pPr>
    </w:p>
    <w:p w:rsidR="00C87B0A" w:rsidRDefault="00C87B0A" w:rsidP="00C87B0A">
      <w:pPr>
        <w:rPr>
          <w:rFonts w:ascii="Times New Roman" w:hAnsi="Times New Roman"/>
        </w:rPr>
      </w:pPr>
    </w:p>
    <w:p w:rsidR="00C87B0A" w:rsidRDefault="00C87B0A" w:rsidP="00C87B0A">
      <w:pPr>
        <w:rPr>
          <w:rFonts w:ascii="Times New Roman" w:hAnsi="Times New Roman"/>
        </w:rPr>
      </w:pPr>
    </w:p>
    <w:p w:rsidR="00C87B0A" w:rsidRDefault="00C87B0A" w:rsidP="00C87B0A">
      <w:pPr>
        <w:rPr>
          <w:rFonts w:ascii="Times New Roman" w:hAnsi="Times New Roman"/>
        </w:rPr>
      </w:pPr>
    </w:p>
    <w:p w:rsidR="00C87B0A" w:rsidRDefault="00C87B0A" w:rsidP="00C87B0A">
      <w:pPr>
        <w:rPr>
          <w:rFonts w:ascii="Times New Roman" w:hAnsi="Times New Roman"/>
        </w:rPr>
      </w:pPr>
    </w:p>
    <w:p w:rsidR="00C87B0A" w:rsidRPr="00C87B0A" w:rsidRDefault="00C87B0A" w:rsidP="00C87B0A">
      <w:pPr>
        <w:rPr>
          <w:rFonts w:ascii="Times New Roman" w:hAnsi="Times New Roman"/>
        </w:rPr>
      </w:pPr>
    </w:p>
    <w:p w:rsidR="00C87B0A" w:rsidRPr="00C87B0A" w:rsidRDefault="00C87B0A" w:rsidP="00C87B0A">
      <w:pPr>
        <w:pStyle w:val="ListParagraph"/>
        <w:ind w:left="360"/>
        <w:rPr>
          <w:rFonts w:ascii="Times New Roman" w:hAnsi="Times New Roman"/>
        </w:rPr>
      </w:pPr>
    </w:p>
    <w:p w:rsidR="00CE4D76" w:rsidRPr="00176A89" w:rsidRDefault="008B458A" w:rsidP="00CE4D76">
      <w:pPr>
        <w:pStyle w:val="ListParagraph"/>
        <w:numPr>
          <w:ilvl w:val="0"/>
          <w:numId w:val="1"/>
        </w:numPr>
        <w:rPr>
          <w:rFonts w:ascii="Times New Roman" w:hAnsi="Times New Roman"/>
        </w:rPr>
      </w:pPr>
      <w:r w:rsidRPr="00176A89">
        <w:rPr>
          <w:rFonts w:ascii="Times New Roman" w:hAnsi="Times New Roman"/>
        </w:rPr>
        <w:t xml:space="preserve">Describe the use of technology in the classroom, including the range of technologies from “old” (e.g., paper and pen, printed texts) to “new” (e.g., online resources, AV equipment).  </w:t>
      </w:r>
    </w:p>
    <w:p w:rsidR="008B458A" w:rsidRPr="00176A89" w:rsidRDefault="008B458A" w:rsidP="00CE4D76">
      <w:pPr>
        <w:pStyle w:val="ListParagraph"/>
        <w:ind w:left="360"/>
        <w:rPr>
          <w:rFonts w:ascii="Times New Roman" w:hAnsi="Times New Roman"/>
        </w:rPr>
      </w:pPr>
    </w:p>
    <w:p w:rsidR="008B458A" w:rsidRPr="00176A89" w:rsidRDefault="008B458A">
      <w:pPr>
        <w:rPr>
          <w:rFonts w:ascii="Times New Roman" w:hAnsi="Times New Roman"/>
        </w:rPr>
      </w:pPr>
    </w:p>
    <w:p w:rsidR="004B47E8" w:rsidRPr="00176A89" w:rsidRDefault="004B47E8">
      <w:pPr>
        <w:rPr>
          <w:rFonts w:ascii="Times New Roman" w:hAnsi="Times New Roman"/>
        </w:rPr>
      </w:pPr>
    </w:p>
    <w:p w:rsidR="004B47E8" w:rsidRPr="00176A89" w:rsidRDefault="004B47E8">
      <w:pPr>
        <w:rPr>
          <w:rFonts w:ascii="Times New Roman" w:hAnsi="Times New Roman"/>
        </w:rPr>
      </w:pPr>
    </w:p>
    <w:p w:rsidR="004B47E8" w:rsidRPr="00176A89" w:rsidRDefault="004B47E8">
      <w:pPr>
        <w:rPr>
          <w:rFonts w:ascii="Times New Roman" w:hAnsi="Times New Roman"/>
        </w:rPr>
      </w:pPr>
    </w:p>
    <w:p w:rsidR="00C87B0A" w:rsidRDefault="00C87B0A">
      <w:pPr>
        <w:rPr>
          <w:rFonts w:ascii="Times New Roman" w:hAnsi="Times New Roman"/>
        </w:rPr>
      </w:pPr>
    </w:p>
    <w:p w:rsidR="00C87B0A" w:rsidRDefault="00C87B0A">
      <w:pPr>
        <w:rPr>
          <w:rFonts w:ascii="Times New Roman" w:hAnsi="Times New Roman"/>
        </w:rPr>
      </w:pPr>
    </w:p>
    <w:p w:rsidR="00C87B0A" w:rsidRDefault="00C87B0A">
      <w:pPr>
        <w:rPr>
          <w:rFonts w:ascii="Times New Roman" w:hAnsi="Times New Roman"/>
        </w:rPr>
      </w:pPr>
    </w:p>
    <w:p w:rsidR="004B47E8" w:rsidRPr="00176A89" w:rsidRDefault="004B47E8">
      <w:pPr>
        <w:rPr>
          <w:rFonts w:ascii="Times New Roman" w:hAnsi="Times New Roman"/>
        </w:rPr>
      </w:pPr>
    </w:p>
    <w:p w:rsidR="00CE4D76" w:rsidRPr="00176A89" w:rsidRDefault="00C87B0A" w:rsidP="00CE4D76">
      <w:pPr>
        <w:pStyle w:val="ListParagraph"/>
        <w:numPr>
          <w:ilvl w:val="0"/>
          <w:numId w:val="1"/>
        </w:numPr>
        <w:rPr>
          <w:rFonts w:ascii="Times New Roman" w:hAnsi="Times New Roman"/>
        </w:rPr>
      </w:pPr>
      <w:r>
        <w:rPr>
          <w:rFonts w:ascii="Times New Roman" w:hAnsi="Times New Roman"/>
        </w:rPr>
        <w:t xml:space="preserve">Comment on </w:t>
      </w:r>
      <w:r w:rsidRPr="004E410E">
        <w:rPr>
          <w:rFonts w:ascii="Times New Roman" w:hAnsi="Times New Roman"/>
        </w:rPr>
        <w:t xml:space="preserve">the </w:t>
      </w:r>
      <w:r w:rsidR="002C7768" w:rsidRPr="004E410E">
        <w:rPr>
          <w:rFonts w:ascii="Times New Roman" w:hAnsi="Times New Roman"/>
        </w:rPr>
        <w:t xml:space="preserve">session’s </w:t>
      </w:r>
      <w:r w:rsidRPr="004E410E">
        <w:rPr>
          <w:rFonts w:ascii="Times New Roman" w:hAnsi="Times New Roman"/>
        </w:rPr>
        <w:t xml:space="preserve">overall success </w:t>
      </w:r>
      <w:r w:rsidR="002C7768" w:rsidRPr="004E410E">
        <w:rPr>
          <w:rFonts w:ascii="Times New Roman" w:hAnsi="Times New Roman"/>
        </w:rPr>
        <w:t xml:space="preserve">in </w:t>
      </w:r>
      <w:r w:rsidR="00847188">
        <w:rPr>
          <w:rFonts w:ascii="Times New Roman" w:hAnsi="Times New Roman"/>
        </w:rPr>
        <w:t>terms of structure, challenge level, and learning</w:t>
      </w:r>
      <w:r>
        <w:rPr>
          <w:rFonts w:ascii="Times New Roman" w:hAnsi="Times New Roman"/>
        </w:rPr>
        <w:t xml:space="preserve">, and include any suggestions you may have for additions or changes. </w:t>
      </w:r>
    </w:p>
    <w:p w:rsidR="00A43209" w:rsidRPr="00176A89" w:rsidRDefault="00A43209" w:rsidP="00CE4D76">
      <w:pPr>
        <w:pStyle w:val="ListParagraph"/>
        <w:ind w:left="360"/>
        <w:rPr>
          <w:rFonts w:ascii="Times New Roman" w:hAnsi="Times New Roman"/>
        </w:rPr>
      </w:pPr>
    </w:p>
    <w:p w:rsidR="00A43209" w:rsidRPr="00176A89" w:rsidRDefault="00A43209">
      <w:pPr>
        <w:rPr>
          <w:rFonts w:ascii="Times New Roman" w:hAnsi="Times New Roman"/>
        </w:rPr>
      </w:pPr>
    </w:p>
    <w:p w:rsidR="00C87B0A" w:rsidRDefault="00C87B0A">
      <w:pPr>
        <w:rPr>
          <w:rFonts w:ascii="Times New Roman" w:hAnsi="Times New Roman"/>
        </w:rPr>
      </w:pPr>
    </w:p>
    <w:p w:rsidR="00C87B0A" w:rsidRDefault="00C87B0A">
      <w:pPr>
        <w:rPr>
          <w:rFonts w:ascii="Times New Roman" w:hAnsi="Times New Roman"/>
        </w:rPr>
      </w:pPr>
    </w:p>
    <w:p w:rsidR="00C87B0A" w:rsidRDefault="00C87B0A">
      <w:pPr>
        <w:rPr>
          <w:rFonts w:ascii="Times New Roman" w:hAnsi="Times New Roman"/>
        </w:rPr>
      </w:pPr>
    </w:p>
    <w:p w:rsidR="00C87B0A" w:rsidRDefault="00C87B0A">
      <w:pPr>
        <w:rPr>
          <w:rFonts w:ascii="Times New Roman" w:hAnsi="Times New Roman"/>
        </w:rPr>
      </w:pPr>
    </w:p>
    <w:p w:rsidR="00C87B0A" w:rsidRDefault="00C87B0A">
      <w:pPr>
        <w:rPr>
          <w:rFonts w:ascii="Times New Roman" w:hAnsi="Times New Roman"/>
        </w:rPr>
      </w:pPr>
    </w:p>
    <w:p w:rsidR="00C87B0A" w:rsidRDefault="00C87B0A">
      <w:pPr>
        <w:rPr>
          <w:rFonts w:ascii="Times New Roman" w:hAnsi="Times New Roman"/>
        </w:rPr>
      </w:pPr>
    </w:p>
    <w:p w:rsidR="00C87B0A" w:rsidRDefault="00C87B0A">
      <w:pPr>
        <w:rPr>
          <w:rFonts w:ascii="Times New Roman" w:hAnsi="Times New Roman"/>
        </w:rPr>
      </w:pPr>
    </w:p>
    <w:p w:rsidR="007274A0" w:rsidRPr="00176A89" w:rsidRDefault="007274A0">
      <w:pPr>
        <w:rPr>
          <w:rFonts w:ascii="Times New Roman" w:hAnsi="Times New Roman"/>
        </w:rPr>
      </w:pPr>
    </w:p>
    <w:p w:rsidR="007274A0" w:rsidRPr="00176A89" w:rsidRDefault="007274A0">
      <w:pPr>
        <w:rPr>
          <w:rFonts w:ascii="Times New Roman" w:hAnsi="Times New Roman"/>
        </w:rPr>
      </w:pPr>
    </w:p>
    <w:p w:rsidR="00C87B0A" w:rsidRPr="00C87B0A" w:rsidRDefault="00C87B0A" w:rsidP="00C87B0A">
      <w:pPr>
        <w:pStyle w:val="NoSpacing1"/>
        <w:rPr>
          <w:rFonts w:ascii="Times New Roman" w:hAnsi="Times New Roman"/>
          <w:sz w:val="24"/>
        </w:rPr>
      </w:pPr>
      <w:r w:rsidRPr="00C87B0A">
        <w:rPr>
          <w:rFonts w:ascii="Times New Roman" w:hAnsi="Times New Roman"/>
          <w:b/>
          <w:sz w:val="24"/>
        </w:rPr>
        <w:t>Optional</w:t>
      </w:r>
      <w:r>
        <w:rPr>
          <w:rFonts w:ascii="Times New Roman" w:hAnsi="Times New Roman"/>
          <w:sz w:val="24"/>
        </w:rPr>
        <w:t xml:space="preserve">: </w:t>
      </w:r>
      <w:r w:rsidRPr="00C87B0A">
        <w:rPr>
          <w:rFonts w:ascii="Times New Roman" w:hAnsi="Times New Roman"/>
          <w:sz w:val="24"/>
        </w:rPr>
        <w:t xml:space="preserve">Comments by instructor, regarding course developments, innovations, challenges, etc. </w:t>
      </w:r>
    </w:p>
    <w:p w:rsidR="00C87B0A" w:rsidRPr="00C87B0A" w:rsidRDefault="00C87B0A" w:rsidP="00C87B0A">
      <w:pPr>
        <w:pStyle w:val="NoSpacing1"/>
        <w:rPr>
          <w:rFonts w:ascii="Times New Roman" w:hAnsi="Times New Roman"/>
          <w:sz w:val="24"/>
        </w:rPr>
      </w:pPr>
    </w:p>
    <w:p w:rsidR="00C87B0A" w:rsidRPr="00C87B0A" w:rsidRDefault="00C87B0A" w:rsidP="00C87B0A">
      <w:pPr>
        <w:pStyle w:val="NoSpacing1"/>
        <w:rPr>
          <w:rFonts w:ascii="Times New Roman" w:hAnsi="Times New Roman"/>
          <w:sz w:val="24"/>
        </w:rPr>
      </w:pPr>
    </w:p>
    <w:p w:rsidR="00C87B0A" w:rsidRPr="00C87B0A" w:rsidRDefault="00C87B0A" w:rsidP="00C87B0A">
      <w:pPr>
        <w:pStyle w:val="NoSpacing1"/>
        <w:rPr>
          <w:rFonts w:ascii="Times New Roman" w:hAnsi="Times New Roman"/>
          <w:sz w:val="24"/>
        </w:rPr>
      </w:pPr>
    </w:p>
    <w:p w:rsidR="00C87B0A" w:rsidRPr="00C87B0A" w:rsidRDefault="00C87B0A" w:rsidP="00C87B0A">
      <w:pPr>
        <w:pStyle w:val="NoSpacing1"/>
        <w:rPr>
          <w:rFonts w:ascii="Times New Roman" w:hAnsi="Times New Roman"/>
          <w:sz w:val="24"/>
        </w:rPr>
      </w:pPr>
    </w:p>
    <w:p w:rsidR="00C87B0A" w:rsidRDefault="00C87B0A" w:rsidP="00C87B0A">
      <w:pPr>
        <w:pStyle w:val="NoSpacing1"/>
        <w:rPr>
          <w:rFonts w:ascii="Times New Roman" w:hAnsi="Times New Roman"/>
          <w:sz w:val="24"/>
        </w:rPr>
      </w:pPr>
    </w:p>
    <w:p w:rsidR="00C87B0A" w:rsidRPr="00C87B0A" w:rsidRDefault="00C87B0A" w:rsidP="00C87B0A">
      <w:pPr>
        <w:pStyle w:val="NoSpacing1"/>
        <w:rPr>
          <w:rFonts w:ascii="Times New Roman" w:hAnsi="Times New Roman"/>
          <w:sz w:val="24"/>
        </w:rPr>
      </w:pPr>
    </w:p>
    <w:p w:rsidR="00C87B0A" w:rsidRPr="00C87B0A" w:rsidRDefault="00C87B0A" w:rsidP="00C87B0A">
      <w:pPr>
        <w:pStyle w:val="NoSpacing1"/>
        <w:rPr>
          <w:rFonts w:ascii="Times New Roman" w:hAnsi="Times New Roman"/>
          <w:sz w:val="24"/>
          <w:szCs w:val="24"/>
        </w:rPr>
      </w:pPr>
    </w:p>
    <w:p w:rsidR="00E02C8B" w:rsidRDefault="00E02C8B" w:rsidP="00C87B0A">
      <w:pPr>
        <w:pStyle w:val="NoSpacing1"/>
        <w:rPr>
          <w:rFonts w:ascii="Times New Roman" w:hAnsi="Times New Roman"/>
          <w:sz w:val="24"/>
          <w:szCs w:val="24"/>
        </w:rPr>
      </w:pPr>
    </w:p>
    <w:p w:rsidR="0090072D" w:rsidRDefault="0090072D" w:rsidP="00C87B0A">
      <w:pPr>
        <w:pStyle w:val="NoSpacing1"/>
        <w:rPr>
          <w:rFonts w:ascii="Times New Roman" w:hAnsi="Times New Roman"/>
          <w:sz w:val="24"/>
          <w:szCs w:val="24"/>
        </w:rPr>
      </w:pPr>
    </w:p>
    <w:p w:rsidR="00C87B0A" w:rsidRPr="00C87B0A" w:rsidRDefault="00C87B0A" w:rsidP="00C87B0A">
      <w:pPr>
        <w:pStyle w:val="NoSpacing1"/>
        <w:rPr>
          <w:rFonts w:ascii="Times New Roman" w:hAnsi="Times New Roman"/>
          <w:sz w:val="24"/>
          <w:szCs w:val="24"/>
        </w:rPr>
      </w:pPr>
      <w:r w:rsidRPr="00C87B0A">
        <w:rPr>
          <w:rFonts w:ascii="Times New Roman" w:hAnsi="Times New Roman"/>
          <w:sz w:val="24"/>
          <w:szCs w:val="24"/>
        </w:rPr>
        <w:t xml:space="preserve">This report has been shared by observer with instructor on </w:t>
      </w:r>
      <w:r>
        <w:rPr>
          <w:rFonts w:ascii="Times New Roman" w:hAnsi="Times New Roman"/>
          <w:sz w:val="24"/>
          <w:szCs w:val="24"/>
        </w:rPr>
        <w:t xml:space="preserve"> </w:t>
      </w:r>
      <w:r w:rsidRPr="00C87B0A">
        <w:rPr>
          <w:rFonts w:ascii="Times New Roman" w:hAnsi="Times New Roman"/>
          <w:sz w:val="24"/>
          <w:szCs w:val="24"/>
        </w:rPr>
        <w:t>_________________</w:t>
      </w:r>
    </w:p>
    <w:p w:rsidR="00C87B0A" w:rsidRDefault="00C87B0A" w:rsidP="00C87B0A">
      <w:pPr>
        <w:pStyle w:val="NoSpacing1"/>
        <w:rPr>
          <w:rFonts w:ascii="Times New Roman" w:hAnsi="Times New Roman"/>
          <w:sz w:val="24"/>
          <w:szCs w:val="24"/>
        </w:rPr>
      </w:pPr>
      <w:r w:rsidRPr="00C87B0A">
        <w:rPr>
          <w:rFonts w:ascii="Times New Roman" w:hAnsi="Times New Roman"/>
          <w:sz w:val="24"/>
          <w:szCs w:val="24"/>
        </w:rPr>
        <w:t xml:space="preserve">                                                                               </w:t>
      </w:r>
      <w:r>
        <w:rPr>
          <w:rFonts w:ascii="Times New Roman" w:hAnsi="Times New Roman"/>
          <w:sz w:val="24"/>
          <w:szCs w:val="24"/>
        </w:rPr>
        <w:t xml:space="preserve">                            date</w:t>
      </w:r>
    </w:p>
    <w:p w:rsidR="00C87B0A" w:rsidRPr="00C87B0A" w:rsidRDefault="00C87B0A" w:rsidP="00C87B0A">
      <w:pPr>
        <w:rPr>
          <w:rFonts w:ascii="Times New Roman" w:hAnsi="Times New Roman"/>
        </w:rPr>
      </w:pPr>
      <w:r w:rsidRPr="00C87B0A">
        <w:rPr>
          <w:rFonts w:ascii="Times New Roman" w:hAnsi="Times New Roman"/>
        </w:rPr>
        <w:t>______________</w:t>
      </w:r>
      <w:r>
        <w:rPr>
          <w:rFonts w:ascii="Times New Roman" w:hAnsi="Times New Roman"/>
        </w:rPr>
        <w:t xml:space="preserve">______________________            </w:t>
      </w:r>
      <w:r w:rsidRPr="00C87B0A">
        <w:rPr>
          <w:rFonts w:ascii="Times New Roman" w:hAnsi="Times New Roman"/>
        </w:rPr>
        <w:t>______________</w:t>
      </w:r>
      <w:r>
        <w:rPr>
          <w:rFonts w:ascii="Times New Roman" w:hAnsi="Times New Roman"/>
        </w:rPr>
        <w:t>______________________</w:t>
      </w:r>
    </w:p>
    <w:p w:rsidR="00C87B0A" w:rsidRPr="00C87B0A" w:rsidRDefault="00C87B0A" w:rsidP="00C87B0A">
      <w:pPr>
        <w:ind w:firstLine="720"/>
        <w:rPr>
          <w:rFonts w:ascii="Times New Roman" w:hAnsi="Times New Roman"/>
        </w:rPr>
      </w:pPr>
      <w:r w:rsidRPr="00C87B0A">
        <w:rPr>
          <w:rFonts w:ascii="Times New Roman" w:hAnsi="Times New Roman"/>
        </w:rPr>
        <w:t xml:space="preserve">        observer </w:t>
      </w:r>
      <w:r w:rsidRPr="00C87B0A">
        <w:rPr>
          <w:rFonts w:ascii="Times New Roman" w:hAnsi="Times New Roman"/>
        </w:rPr>
        <w:tab/>
      </w:r>
      <w:r w:rsidRPr="00C87B0A">
        <w:rPr>
          <w:rFonts w:ascii="Times New Roman" w:hAnsi="Times New Roman"/>
        </w:rPr>
        <w:tab/>
      </w:r>
      <w:r w:rsidRPr="00C87B0A">
        <w:rPr>
          <w:rFonts w:ascii="Times New Roman" w:hAnsi="Times New Roman"/>
        </w:rPr>
        <w:tab/>
      </w:r>
      <w:r w:rsidRPr="00C87B0A">
        <w:rPr>
          <w:rFonts w:ascii="Times New Roman" w:hAnsi="Times New Roman"/>
        </w:rPr>
        <w:tab/>
      </w:r>
      <w:r w:rsidRPr="00C87B0A">
        <w:rPr>
          <w:rFonts w:ascii="Times New Roman" w:hAnsi="Times New Roman"/>
        </w:rPr>
        <w:tab/>
        <w:t xml:space="preserve">             </w:t>
      </w:r>
      <w:r>
        <w:rPr>
          <w:rFonts w:ascii="Times New Roman" w:hAnsi="Times New Roman"/>
        </w:rPr>
        <w:t xml:space="preserve">           </w:t>
      </w:r>
      <w:r w:rsidRPr="00C87B0A">
        <w:rPr>
          <w:rFonts w:ascii="Times New Roman" w:hAnsi="Times New Roman"/>
        </w:rPr>
        <w:t>instructor</w:t>
      </w:r>
    </w:p>
    <w:sectPr w:rsidR="00C87B0A" w:rsidRPr="00C87B0A" w:rsidSect="004B47E8">
      <w:footerReference w:type="default" r:id="rId7"/>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C32" w:rsidRDefault="00FA3C32">
      <w:r>
        <w:separator/>
      </w:r>
    </w:p>
  </w:endnote>
  <w:endnote w:type="continuationSeparator" w:id="0">
    <w:p w:rsidR="00FA3C32" w:rsidRDefault="00FA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72D" w:rsidRDefault="0090072D" w:rsidP="0090072D">
    <w:pPr>
      <w:pStyle w:val="Footer"/>
      <w:rPr>
        <w:rFonts w:ascii="Times New Roman" w:hAnsi="Times New Roman"/>
        <w:sz w:val="16"/>
      </w:rPr>
    </w:pPr>
  </w:p>
  <w:p w:rsidR="0090072D" w:rsidRDefault="0090072D" w:rsidP="0090072D">
    <w:pPr>
      <w:pStyle w:val="Footer"/>
      <w:rPr>
        <w:rFonts w:ascii="Times New Roman" w:hAnsi="Times New Roman"/>
        <w:sz w:val="16"/>
      </w:rPr>
    </w:pPr>
  </w:p>
  <w:p w:rsidR="0090072D" w:rsidRPr="00316DA5" w:rsidRDefault="0090072D" w:rsidP="0090072D">
    <w:pPr>
      <w:pStyle w:val="Footer"/>
      <w:rPr>
        <w:rFonts w:ascii="Times New Roman" w:hAnsi="Times New Roman"/>
        <w:sz w:val="16"/>
      </w:rPr>
    </w:pPr>
    <w:r>
      <w:rPr>
        <w:rFonts w:ascii="Times New Roman" w:hAnsi="Times New Roman"/>
        <w:sz w:val="16"/>
      </w:rPr>
      <w:t>Rev. approved English 4/2016</w:t>
    </w:r>
  </w:p>
  <w:p w:rsidR="0090072D" w:rsidRPr="0090072D" w:rsidRDefault="0090072D" w:rsidP="00900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C32" w:rsidRDefault="00FA3C32">
      <w:r>
        <w:separator/>
      </w:r>
    </w:p>
  </w:footnote>
  <w:footnote w:type="continuationSeparator" w:id="0">
    <w:p w:rsidR="00FA3C32" w:rsidRDefault="00FA3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15:restartNumberingAfterBreak="0">
    <w:nsid w:val="00000004"/>
    <w:multiLevelType w:val="hybridMultilevel"/>
    <w:tmpl w:val="00000004"/>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15:restartNumberingAfterBreak="0">
    <w:nsid w:val="00000005"/>
    <w:multiLevelType w:val="hybridMultilevel"/>
    <w:tmpl w:val="00000005"/>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15:restartNumberingAfterBreak="0">
    <w:nsid w:val="00000006"/>
    <w:multiLevelType w:val="hybridMultilevel"/>
    <w:tmpl w:val="00000006"/>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15:restartNumberingAfterBreak="0">
    <w:nsid w:val="00000007"/>
    <w:multiLevelType w:val="hybridMultilevel"/>
    <w:tmpl w:val="00000007"/>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15:restartNumberingAfterBreak="0">
    <w:nsid w:val="00000008"/>
    <w:multiLevelType w:val="hybridMultilevel"/>
    <w:tmpl w:val="00000008"/>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15:restartNumberingAfterBreak="0">
    <w:nsid w:val="500E7EFC"/>
    <w:multiLevelType w:val="hybridMultilevel"/>
    <w:tmpl w:val="B0402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446163"/>
    <w:multiLevelType w:val="hybridMultilevel"/>
    <w:tmpl w:val="58C4C3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09"/>
    <w:rsid w:val="000255DB"/>
    <w:rsid w:val="0008165B"/>
    <w:rsid w:val="000A1C17"/>
    <w:rsid w:val="00176A89"/>
    <w:rsid w:val="001C26C6"/>
    <w:rsid w:val="002C7768"/>
    <w:rsid w:val="003235E3"/>
    <w:rsid w:val="003847C9"/>
    <w:rsid w:val="003A5E26"/>
    <w:rsid w:val="003F4AD5"/>
    <w:rsid w:val="004B47E8"/>
    <w:rsid w:val="004E410E"/>
    <w:rsid w:val="004F2593"/>
    <w:rsid w:val="00556D9B"/>
    <w:rsid w:val="00577EF6"/>
    <w:rsid w:val="006F7FD0"/>
    <w:rsid w:val="007003F5"/>
    <w:rsid w:val="007274A0"/>
    <w:rsid w:val="00847188"/>
    <w:rsid w:val="008B458A"/>
    <w:rsid w:val="0090072D"/>
    <w:rsid w:val="00912389"/>
    <w:rsid w:val="00A00F8B"/>
    <w:rsid w:val="00A43209"/>
    <w:rsid w:val="00BA294E"/>
    <w:rsid w:val="00BC4744"/>
    <w:rsid w:val="00C25E7C"/>
    <w:rsid w:val="00C57C9D"/>
    <w:rsid w:val="00C87B0A"/>
    <w:rsid w:val="00CE4D76"/>
    <w:rsid w:val="00D47D3B"/>
    <w:rsid w:val="00E02C8B"/>
    <w:rsid w:val="00E45338"/>
    <w:rsid w:val="00F70CD9"/>
    <w:rsid w:val="00FA3C32"/>
    <w:rsid w:val="00FB6E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D580A01-035B-4955-882C-AD63C65A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7E8"/>
    <w:pPr>
      <w:ind w:left="720"/>
      <w:contextualSpacing/>
    </w:pPr>
  </w:style>
  <w:style w:type="paragraph" w:customStyle="1" w:styleId="NoSpacing1">
    <w:name w:val="No Spacing1"/>
    <w:uiPriority w:val="1"/>
    <w:qFormat/>
    <w:rsid w:val="00176A89"/>
    <w:rPr>
      <w:rFonts w:ascii="Cambria" w:eastAsia="Cambria" w:hAnsi="Cambria" w:cs="Times New Roman"/>
      <w:sz w:val="22"/>
      <w:szCs w:val="22"/>
    </w:rPr>
  </w:style>
  <w:style w:type="paragraph" w:styleId="Header">
    <w:name w:val="header"/>
    <w:basedOn w:val="Normal"/>
    <w:link w:val="HeaderChar"/>
    <w:uiPriority w:val="99"/>
    <w:semiHidden/>
    <w:unhideWhenUsed/>
    <w:rsid w:val="0090072D"/>
    <w:pPr>
      <w:tabs>
        <w:tab w:val="center" w:pos="4320"/>
        <w:tab w:val="right" w:pos="8640"/>
      </w:tabs>
    </w:pPr>
  </w:style>
  <w:style w:type="character" w:customStyle="1" w:styleId="HeaderChar">
    <w:name w:val="Header Char"/>
    <w:basedOn w:val="DefaultParagraphFont"/>
    <w:link w:val="Header"/>
    <w:uiPriority w:val="99"/>
    <w:semiHidden/>
    <w:rsid w:val="0090072D"/>
    <w:rPr>
      <w:sz w:val="24"/>
      <w:szCs w:val="24"/>
    </w:rPr>
  </w:style>
  <w:style w:type="paragraph" w:styleId="Footer">
    <w:name w:val="footer"/>
    <w:basedOn w:val="Normal"/>
    <w:link w:val="FooterChar"/>
    <w:uiPriority w:val="99"/>
    <w:semiHidden/>
    <w:unhideWhenUsed/>
    <w:rsid w:val="0090072D"/>
    <w:pPr>
      <w:tabs>
        <w:tab w:val="center" w:pos="4320"/>
        <w:tab w:val="right" w:pos="8640"/>
      </w:tabs>
    </w:pPr>
  </w:style>
  <w:style w:type="character" w:customStyle="1" w:styleId="FooterChar">
    <w:name w:val="Footer Char"/>
    <w:basedOn w:val="DefaultParagraphFont"/>
    <w:link w:val="Footer"/>
    <w:uiPriority w:val="99"/>
    <w:semiHidden/>
    <w:rsid w:val="009007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Shivnan</dc:creator>
  <cp:keywords/>
  <cp:lastModifiedBy>Sarah Swatski</cp:lastModifiedBy>
  <cp:revision>2</cp:revision>
  <dcterms:created xsi:type="dcterms:W3CDTF">2017-12-14T14:31:00Z</dcterms:created>
  <dcterms:modified xsi:type="dcterms:W3CDTF">2017-12-14T14:31:00Z</dcterms:modified>
</cp:coreProperties>
</file>